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B40F" w14:textId="77777777" w:rsidR="00A9204E" w:rsidRDefault="002732A5">
      <w:r>
        <w:rPr>
          <w:noProof/>
        </w:rPr>
        <w:drawing>
          <wp:inline distT="0" distB="0" distL="0" distR="0" wp14:anchorId="18AD8CDE" wp14:editId="5501E176">
            <wp:extent cx="5943600" cy="14033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3350"/>
                    </a:xfrm>
                    <a:prstGeom prst="rect">
                      <a:avLst/>
                    </a:prstGeom>
                  </pic:spPr>
                </pic:pic>
              </a:graphicData>
            </a:graphic>
          </wp:inline>
        </w:drawing>
      </w:r>
    </w:p>
    <w:p w14:paraId="4C4B65D6" w14:textId="77777777" w:rsidR="003629CF" w:rsidRDefault="003629CF"/>
    <w:p w14:paraId="038E9A0A" w14:textId="77777777" w:rsidR="003629CF" w:rsidRDefault="003629CF" w:rsidP="003629CF">
      <w:pPr>
        <w:rPr>
          <w:rFonts w:ascii="Times New Roman" w:hAnsi="Times New Roman" w:cs="Times New Roman"/>
          <w:b/>
        </w:rPr>
      </w:pPr>
    </w:p>
    <w:p w14:paraId="10B81633" w14:textId="77777777" w:rsidR="00BD76B8" w:rsidRPr="00A32121" w:rsidRDefault="00BD76B8" w:rsidP="00BD76B8">
      <w:pPr>
        <w:rPr>
          <w:rFonts w:ascii="Times New Roman" w:hAnsi="Times New Roman" w:cs="Times New Roman"/>
        </w:rPr>
      </w:pPr>
      <w:r w:rsidRPr="00A32121">
        <w:rPr>
          <w:rFonts w:ascii="Times New Roman" w:hAnsi="Times New Roman" w:cs="Times New Roman"/>
          <w:b/>
        </w:rPr>
        <w:t>FOR IMMEDIATE RELEASE</w:t>
      </w:r>
      <w:r w:rsidRPr="00A32121">
        <w:rPr>
          <w:rFonts w:ascii="Times New Roman" w:hAnsi="Times New Roman" w:cs="Times New Roman"/>
          <w:b/>
        </w:rPr>
        <w:tab/>
      </w:r>
      <w:r w:rsidR="00DB0505" w:rsidRPr="00A32121">
        <w:rPr>
          <w:rFonts w:ascii="Times New Roman" w:hAnsi="Times New Roman" w:cs="Times New Roman"/>
          <w:b/>
        </w:rPr>
        <w:tab/>
      </w:r>
      <w:r w:rsidRPr="00A32121">
        <w:rPr>
          <w:rFonts w:ascii="Times New Roman" w:hAnsi="Times New Roman" w:cs="Times New Roman"/>
          <w:b/>
        </w:rPr>
        <w:t>Contact:</w:t>
      </w:r>
      <w:r w:rsidRPr="00A32121">
        <w:rPr>
          <w:rFonts w:ascii="Times New Roman" w:hAnsi="Times New Roman" w:cs="Times New Roman"/>
        </w:rPr>
        <w:tab/>
        <w:t>Sheryl Barr</w:t>
      </w:r>
    </w:p>
    <w:p w14:paraId="01386E95" w14:textId="77777777" w:rsidR="00BD76B8" w:rsidRPr="00A32121" w:rsidRDefault="00BD76B8" w:rsidP="00DB0505">
      <w:pPr>
        <w:ind w:left="5040" w:firstLine="720"/>
        <w:rPr>
          <w:rFonts w:ascii="Times New Roman" w:hAnsi="Times New Roman" w:cs="Times New Roman"/>
        </w:rPr>
      </w:pPr>
      <w:r w:rsidRPr="00A32121">
        <w:rPr>
          <w:rFonts w:ascii="Times New Roman" w:hAnsi="Times New Roman" w:cs="Times New Roman"/>
        </w:rPr>
        <w:t>Marketing Analyst</w:t>
      </w:r>
    </w:p>
    <w:p w14:paraId="6CF70B9D" w14:textId="77777777" w:rsidR="00BD76B8" w:rsidRPr="00A32121" w:rsidRDefault="00BD76B8" w:rsidP="00DB0505">
      <w:pPr>
        <w:ind w:left="5040" w:firstLine="720"/>
        <w:rPr>
          <w:rFonts w:ascii="Times New Roman" w:hAnsi="Times New Roman" w:cs="Times New Roman"/>
        </w:rPr>
      </w:pPr>
      <w:r w:rsidRPr="00A32121">
        <w:rPr>
          <w:rFonts w:ascii="Times New Roman" w:hAnsi="Times New Roman" w:cs="Times New Roman"/>
        </w:rPr>
        <w:t>609-528-3884</w:t>
      </w:r>
    </w:p>
    <w:p w14:paraId="5C857CCC" w14:textId="77777777" w:rsidR="00BD76B8" w:rsidRPr="00A32121" w:rsidRDefault="00BD76B8" w:rsidP="00DB0505">
      <w:pPr>
        <w:ind w:left="5040" w:firstLine="720"/>
        <w:rPr>
          <w:rFonts w:ascii="Times New Roman" w:hAnsi="Times New Roman" w:cs="Times New Roman"/>
        </w:rPr>
      </w:pPr>
      <w:r w:rsidRPr="00A32121">
        <w:rPr>
          <w:rFonts w:ascii="Times New Roman" w:hAnsi="Times New Roman" w:cs="Times New Roman"/>
        </w:rPr>
        <w:t>sheryl.barr@rtspecialty.com</w:t>
      </w:r>
    </w:p>
    <w:p w14:paraId="08117FBF" w14:textId="77777777" w:rsidR="00BD76B8" w:rsidRPr="00A32121" w:rsidRDefault="00BD76B8" w:rsidP="00BD76B8">
      <w:pPr>
        <w:rPr>
          <w:rFonts w:ascii="Times New Roman" w:hAnsi="Times New Roman" w:cs="Times New Roman"/>
        </w:rPr>
      </w:pPr>
    </w:p>
    <w:p w14:paraId="225E6980" w14:textId="4575C61C" w:rsidR="00700DC1" w:rsidRPr="00A32121" w:rsidRDefault="00700DC1" w:rsidP="00DB0505">
      <w:pPr>
        <w:pStyle w:val="NormalWeb"/>
        <w:spacing w:before="0" w:beforeAutospacing="0" w:after="0" w:afterAutospacing="0"/>
        <w:jc w:val="center"/>
        <w:rPr>
          <w:b/>
          <w:color w:val="000000"/>
        </w:rPr>
      </w:pPr>
      <w:r w:rsidRPr="00A32121">
        <w:rPr>
          <w:b/>
          <w:color w:val="000000"/>
        </w:rPr>
        <w:t xml:space="preserve">David M. Slaugenhoup Promoted to </w:t>
      </w:r>
      <w:r w:rsidRPr="00A32121">
        <w:rPr>
          <w:b/>
        </w:rPr>
        <w:t xml:space="preserve">Assistant Vice President </w:t>
      </w:r>
      <w:r w:rsidR="00A45838">
        <w:rPr>
          <w:b/>
        </w:rPr>
        <w:t xml:space="preserve">at </w:t>
      </w:r>
      <w:bookmarkStart w:id="0" w:name="_GoBack"/>
      <w:bookmarkEnd w:id="0"/>
      <w:r w:rsidRPr="00A32121">
        <w:rPr>
          <w:b/>
        </w:rPr>
        <w:t>RT</w:t>
      </w:r>
      <w:r w:rsidRPr="00A32121">
        <w:rPr>
          <w:b/>
          <w:color w:val="000000"/>
        </w:rPr>
        <w:t xml:space="preserve"> </w:t>
      </w:r>
      <w:r w:rsidRPr="00A32121">
        <w:rPr>
          <w:b/>
          <w:bCs/>
          <w:color w:val="000000"/>
        </w:rPr>
        <w:t>New Day</w:t>
      </w:r>
    </w:p>
    <w:p w14:paraId="1B02264C" w14:textId="77777777" w:rsidR="00BD76B8" w:rsidRPr="00A32121" w:rsidRDefault="00BD76B8" w:rsidP="00BD76B8">
      <w:pPr>
        <w:jc w:val="center"/>
        <w:rPr>
          <w:rFonts w:ascii="Times New Roman" w:hAnsi="Times New Roman" w:cs="Times New Roman"/>
          <w:b/>
          <w:sz w:val="24"/>
          <w:szCs w:val="24"/>
        </w:rPr>
      </w:pPr>
    </w:p>
    <w:p w14:paraId="3C84006F" w14:textId="68B27714" w:rsidR="00000A09" w:rsidRPr="00A32121" w:rsidRDefault="00BD76B8" w:rsidP="00000A09">
      <w:pPr>
        <w:rPr>
          <w:rFonts w:ascii="Times New Roman" w:hAnsi="Times New Roman" w:cs="Times New Roman"/>
          <w:color w:val="000000"/>
        </w:rPr>
      </w:pPr>
      <w:r w:rsidRPr="00A32121">
        <w:rPr>
          <w:rFonts w:ascii="Times New Roman" w:hAnsi="Times New Roman" w:cs="Times New Roman"/>
          <w:b/>
        </w:rPr>
        <w:t>Hamilton, New Jersey (</w:t>
      </w:r>
      <w:r w:rsidR="00DB0505" w:rsidRPr="00A32121">
        <w:rPr>
          <w:rFonts w:ascii="Times New Roman" w:hAnsi="Times New Roman" w:cs="Times New Roman"/>
          <w:b/>
        </w:rPr>
        <w:t>March</w:t>
      </w:r>
      <w:r w:rsidR="00700DC1" w:rsidRPr="00A32121">
        <w:rPr>
          <w:rFonts w:ascii="Times New Roman" w:hAnsi="Times New Roman" w:cs="Times New Roman"/>
          <w:b/>
        </w:rPr>
        <w:t xml:space="preserve"> </w:t>
      </w:r>
      <w:r w:rsidR="00A45838">
        <w:rPr>
          <w:rFonts w:ascii="Times New Roman" w:hAnsi="Times New Roman" w:cs="Times New Roman"/>
          <w:b/>
        </w:rPr>
        <w:t>12</w:t>
      </w:r>
      <w:r w:rsidRPr="00A32121">
        <w:rPr>
          <w:rFonts w:ascii="Times New Roman" w:hAnsi="Times New Roman" w:cs="Times New Roman"/>
          <w:b/>
        </w:rPr>
        <w:t>, 201</w:t>
      </w:r>
      <w:r w:rsidR="00700DC1" w:rsidRPr="00A32121">
        <w:rPr>
          <w:rFonts w:ascii="Times New Roman" w:hAnsi="Times New Roman" w:cs="Times New Roman"/>
          <w:b/>
        </w:rPr>
        <w:t>9</w:t>
      </w:r>
      <w:r w:rsidRPr="00A32121">
        <w:rPr>
          <w:rFonts w:ascii="Times New Roman" w:hAnsi="Times New Roman" w:cs="Times New Roman"/>
          <w:b/>
        </w:rPr>
        <w:t>) –</w:t>
      </w:r>
      <w:r w:rsidRPr="00A32121">
        <w:rPr>
          <w:rFonts w:ascii="Times New Roman" w:hAnsi="Times New Roman" w:cs="Times New Roman"/>
        </w:rPr>
        <w:t xml:space="preserve"> </w:t>
      </w:r>
      <w:r w:rsidR="00700DC1" w:rsidRPr="00A32121">
        <w:rPr>
          <w:rFonts w:ascii="Times New Roman" w:hAnsi="Times New Roman" w:cs="Times New Roman"/>
          <w:color w:val="000000"/>
        </w:rPr>
        <w:t>David M. Slaugenhoup</w:t>
      </w:r>
      <w:r w:rsidRPr="00A32121">
        <w:rPr>
          <w:rFonts w:ascii="Times New Roman" w:hAnsi="Times New Roman" w:cs="Times New Roman"/>
          <w:color w:val="000000"/>
        </w:rPr>
        <w:t xml:space="preserve"> has been promoted to </w:t>
      </w:r>
      <w:r w:rsidRPr="00A32121">
        <w:rPr>
          <w:rFonts w:ascii="Times New Roman" w:hAnsi="Times New Roman" w:cs="Times New Roman"/>
        </w:rPr>
        <w:t xml:space="preserve">Assistant Vice President </w:t>
      </w:r>
      <w:r w:rsidR="00000A09" w:rsidRPr="00A32121">
        <w:rPr>
          <w:rFonts w:ascii="Times New Roman" w:hAnsi="Times New Roman" w:cs="Times New Roman"/>
        </w:rPr>
        <w:t>with</w:t>
      </w:r>
      <w:r w:rsidR="00E52576" w:rsidRPr="00A32121">
        <w:rPr>
          <w:rFonts w:ascii="Times New Roman" w:hAnsi="Times New Roman" w:cs="Times New Roman"/>
        </w:rPr>
        <w:t>in</w:t>
      </w:r>
      <w:r w:rsidR="00000A09" w:rsidRPr="00A32121">
        <w:rPr>
          <w:rFonts w:ascii="Times New Roman" w:hAnsi="Times New Roman" w:cs="Times New Roman"/>
        </w:rPr>
        <w:t xml:space="preserve"> RT Specialty’s National Environmental and Construction Professional Liability Practice. </w:t>
      </w:r>
      <w:r w:rsidR="00700DC1" w:rsidRPr="00A32121">
        <w:rPr>
          <w:rFonts w:ascii="Times New Roman" w:hAnsi="Times New Roman" w:cs="Times New Roman"/>
        </w:rPr>
        <w:t>Sinc</w:t>
      </w:r>
      <w:r w:rsidR="00000A09" w:rsidRPr="00A32121">
        <w:rPr>
          <w:rFonts w:ascii="Times New Roman" w:hAnsi="Times New Roman" w:cs="Times New Roman"/>
        </w:rPr>
        <w:t xml:space="preserve">e </w:t>
      </w:r>
      <w:r w:rsidR="00E52576" w:rsidRPr="00A32121">
        <w:rPr>
          <w:rFonts w:ascii="Times New Roman" w:hAnsi="Times New Roman" w:cs="Times New Roman"/>
        </w:rPr>
        <w:t xml:space="preserve">joining the </w:t>
      </w:r>
      <w:r w:rsidR="0063406A">
        <w:rPr>
          <w:rFonts w:ascii="Times New Roman" w:hAnsi="Times New Roman" w:cs="Times New Roman"/>
        </w:rPr>
        <w:t>New Day team</w:t>
      </w:r>
      <w:r w:rsidR="0063406A" w:rsidRPr="00A32121">
        <w:rPr>
          <w:rFonts w:ascii="Times New Roman" w:hAnsi="Times New Roman" w:cs="Times New Roman"/>
        </w:rPr>
        <w:t xml:space="preserve"> </w:t>
      </w:r>
      <w:r w:rsidR="00E52576" w:rsidRPr="00A32121">
        <w:rPr>
          <w:rFonts w:ascii="Times New Roman" w:hAnsi="Times New Roman" w:cs="Times New Roman"/>
        </w:rPr>
        <w:t xml:space="preserve">in </w:t>
      </w:r>
      <w:r w:rsidR="00700DC1" w:rsidRPr="00A32121">
        <w:rPr>
          <w:rFonts w:ascii="Times New Roman" w:hAnsi="Times New Roman" w:cs="Times New Roman"/>
        </w:rPr>
        <w:t>2013</w:t>
      </w:r>
      <w:r w:rsidRPr="00A32121">
        <w:rPr>
          <w:rFonts w:ascii="Times New Roman" w:hAnsi="Times New Roman" w:cs="Times New Roman"/>
        </w:rPr>
        <w:t>, he has</w:t>
      </w:r>
      <w:r w:rsidR="00700DC1" w:rsidRPr="00A32121">
        <w:rPr>
          <w:rFonts w:ascii="Times New Roman" w:hAnsi="Times New Roman" w:cs="Times New Roman"/>
        </w:rPr>
        <w:t xml:space="preserve"> </w:t>
      </w:r>
      <w:r w:rsidR="00000A09" w:rsidRPr="00A32121">
        <w:rPr>
          <w:rFonts w:ascii="Times New Roman" w:hAnsi="Times New Roman" w:cs="Times New Roman"/>
        </w:rPr>
        <w:t xml:space="preserve">worked diligently </w:t>
      </w:r>
      <w:r w:rsidRPr="00A32121">
        <w:rPr>
          <w:rFonts w:ascii="Times New Roman" w:hAnsi="Times New Roman" w:cs="Times New Roman"/>
        </w:rPr>
        <w:t xml:space="preserve">to </w:t>
      </w:r>
      <w:r w:rsidR="00000A09" w:rsidRPr="00A32121">
        <w:rPr>
          <w:rFonts w:ascii="Times New Roman" w:hAnsi="Times New Roman" w:cs="Times New Roman"/>
          <w:color w:val="000000"/>
        </w:rPr>
        <w:t xml:space="preserve">help </w:t>
      </w:r>
      <w:r w:rsidR="00AA15BA">
        <w:rPr>
          <w:rFonts w:ascii="Times New Roman" w:hAnsi="Times New Roman" w:cs="Times New Roman"/>
          <w:color w:val="000000"/>
        </w:rPr>
        <w:t xml:space="preserve">our retail broker </w:t>
      </w:r>
      <w:r w:rsidR="00E52576" w:rsidRPr="00A32121">
        <w:rPr>
          <w:rFonts w:ascii="Times New Roman" w:hAnsi="Times New Roman" w:cs="Times New Roman"/>
          <w:color w:val="000000"/>
        </w:rPr>
        <w:t>clients representing the</w:t>
      </w:r>
      <w:r w:rsidR="00000A09" w:rsidRPr="00A32121">
        <w:rPr>
          <w:rFonts w:ascii="Times New Roman" w:hAnsi="Times New Roman" w:cs="Times New Roman"/>
          <w:color w:val="000000"/>
        </w:rPr>
        <w:t xml:space="preserve"> construction, manufacturing and commercial real estate </w:t>
      </w:r>
      <w:r w:rsidR="00E52576" w:rsidRPr="00A32121">
        <w:rPr>
          <w:rFonts w:ascii="Times New Roman" w:hAnsi="Times New Roman" w:cs="Times New Roman"/>
          <w:color w:val="000000"/>
        </w:rPr>
        <w:t>industries to</w:t>
      </w:r>
      <w:r w:rsidR="00000A09" w:rsidRPr="00A32121">
        <w:rPr>
          <w:rFonts w:ascii="Times New Roman" w:hAnsi="Times New Roman" w:cs="Times New Roman"/>
          <w:color w:val="000000"/>
        </w:rPr>
        <w:t xml:space="preserve"> </w:t>
      </w:r>
      <w:r w:rsidR="00E52576" w:rsidRPr="00A32121">
        <w:rPr>
          <w:rFonts w:ascii="Times New Roman" w:hAnsi="Times New Roman" w:cs="Times New Roman"/>
          <w:color w:val="000000"/>
        </w:rPr>
        <w:t xml:space="preserve">strategically </w:t>
      </w:r>
      <w:r w:rsidR="00000A09" w:rsidRPr="00A32121">
        <w:rPr>
          <w:rFonts w:ascii="Times New Roman" w:hAnsi="Times New Roman" w:cs="Times New Roman"/>
          <w:color w:val="000000"/>
        </w:rPr>
        <w:t xml:space="preserve">manage wide-ranging </w:t>
      </w:r>
      <w:r w:rsidR="00E52576" w:rsidRPr="00A32121">
        <w:rPr>
          <w:rFonts w:ascii="Times New Roman" w:hAnsi="Times New Roman" w:cs="Times New Roman"/>
          <w:color w:val="000000"/>
        </w:rPr>
        <w:t>liability issues and exposures</w:t>
      </w:r>
      <w:r w:rsidR="00DB0505" w:rsidRPr="00A32121">
        <w:rPr>
          <w:rFonts w:ascii="Times New Roman" w:hAnsi="Times New Roman" w:cs="Times New Roman"/>
          <w:color w:val="000000"/>
        </w:rPr>
        <w:t>, while expanding the organization’s book of business in these fields.</w:t>
      </w:r>
    </w:p>
    <w:p w14:paraId="2F117F76" w14:textId="77777777" w:rsidR="00000A09" w:rsidRPr="00A32121" w:rsidRDefault="00000A09" w:rsidP="00000A09">
      <w:pPr>
        <w:rPr>
          <w:rFonts w:ascii="Times New Roman" w:hAnsi="Times New Roman" w:cs="Times New Roman"/>
          <w:color w:val="000000"/>
        </w:rPr>
      </w:pPr>
    </w:p>
    <w:p w14:paraId="4D53A33D" w14:textId="77777777" w:rsidR="006F40C7" w:rsidRPr="00A32121" w:rsidRDefault="00000A09" w:rsidP="006F40C7">
      <w:pPr>
        <w:rPr>
          <w:rFonts w:ascii="Times New Roman" w:hAnsi="Times New Roman" w:cs="Times New Roman"/>
          <w:color w:val="000000"/>
        </w:rPr>
      </w:pPr>
      <w:r w:rsidRPr="00A32121">
        <w:rPr>
          <w:rFonts w:ascii="Times New Roman" w:hAnsi="Times New Roman" w:cs="Times New Roman"/>
          <w:color w:val="000000"/>
        </w:rPr>
        <w:t>“David has been a tremendous asset to this</w:t>
      </w:r>
      <w:r w:rsidR="00A32121" w:rsidRPr="00A32121">
        <w:rPr>
          <w:rFonts w:ascii="Times New Roman" w:hAnsi="Times New Roman" w:cs="Times New Roman"/>
          <w:color w:val="000000"/>
        </w:rPr>
        <w:t xml:space="preserve"> </w:t>
      </w:r>
      <w:r w:rsidR="0063406A">
        <w:rPr>
          <w:rFonts w:ascii="Times New Roman" w:hAnsi="Times New Roman" w:cs="Times New Roman"/>
          <w:color w:val="000000"/>
        </w:rPr>
        <w:t>team</w:t>
      </w:r>
      <w:r w:rsidR="0063406A" w:rsidRPr="00A32121">
        <w:rPr>
          <w:rFonts w:ascii="Times New Roman" w:hAnsi="Times New Roman" w:cs="Times New Roman"/>
          <w:color w:val="000000"/>
        </w:rPr>
        <w:t xml:space="preserve"> </w:t>
      </w:r>
      <w:r w:rsidRPr="00A32121">
        <w:rPr>
          <w:rFonts w:ascii="Times New Roman" w:hAnsi="Times New Roman" w:cs="Times New Roman"/>
          <w:color w:val="000000"/>
        </w:rPr>
        <w:t xml:space="preserve">for the past six years,” </w:t>
      </w:r>
      <w:r w:rsidR="00A32121" w:rsidRPr="00A32121">
        <w:rPr>
          <w:rFonts w:ascii="Times New Roman" w:hAnsi="Times New Roman" w:cs="Times New Roman"/>
        </w:rPr>
        <w:t xml:space="preserve">says Jeff Slivka, </w:t>
      </w:r>
      <w:r w:rsidR="00A32121" w:rsidRPr="00A32121">
        <w:rPr>
          <w:rFonts w:ascii="Times New Roman" w:hAnsi="Times New Roman" w:cs="Times New Roman"/>
          <w:bCs/>
          <w:iCs/>
        </w:rPr>
        <w:t>President – National Environmental and Construction Professional Liability Practice</w:t>
      </w:r>
      <w:r w:rsidR="00A32121" w:rsidRPr="00A32121">
        <w:rPr>
          <w:rFonts w:ascii="Times New Roman" w:hAnsi="Times New Roman" w:cs="Times New Roman"/>
        </w:rPr>
        <w:t>. “</w:t>
      </w:r>
      <w:r w:rsidR="006F40C7" w:rsidRPr="00A32121">
        <w:rPr>
          <w:rFonts w:ascii="Times New Roman" w:hAnsi="Times New Roman" w:cs="Times New Roman"/>
          <w:color w:val="000000"/>
        </w:rPr>
        <w:t>His grasp of the industry and deep understanding of each client’s risk management needs have been integral to our success and ongoing growth. We are extremely appreciative of his leadership skills, work ethic</w:t>
      </w:r>
      <w:r w:rsidR="00A3581A" w:rsidRPr="00A32121">
        <w:rPr>
          <w:rFonts w:ascii="Times New Roman" w:hAnsi="Times New Roman" w:cs="Times New Roman"/>
          <w:color w:val="000000"/>
        </w:rPr>
        <w:t xml:space="preserve"> and burning desire to create new business</w:t>
      </w:r>
      <w:r w:rsidR="000668C9">
        <w:rPr>
          <w:rFonts w:ascii="Times New Roman" w:hAnsi="Times New Roman" w:cs="Times New Roman"/>
          <w:color w:val="000000"/>
        </w:rPr>
        <w:t>.</w:t>
      </w:r>
      <w:r w:rsidR="0063406A">
        <w:rPr>
          <w:rFonts w:ascii="Times New Roman" w:hAnsi="Times New Roman" w:cs="Times New Roman"/>
          <w:color w:val="000000"/>
        </w:rPr>
        <w:t>”</w:t>
      </w:r>
      <w:r w:rsidR="00A3581A" w:rsidRPr="00A32121">
        <w:rPr>
          <w:rFonts w:ascii="Times New Roman" w:hAnsi="Times New Roman" w:cs="Times New Roman"/>
          <w:color w:val="000000"/>
        </w:rPr>
        <w:t xml:space="preserve"> </w:t>
      </w:r>
    </w:p>
    <w:p w14:paraId="1CAA3F0B" w14:textId="77777777" w:rsidR="006F40C7" w:rsidRPr="00A32121" w:rsidRDefault="006F40C7" w:rsidP="006F40C7">
      <w:pPr>
        <w:rPr>
          <w:rFonts w:ascii="Times New Roman" w:hAnsi="Times New Roman" w:cs="Times New Roman"/>
          <w:color w:val="000000"/>
        </w:rPr>
      </w:pPr>
    </w:p>
    <w:p w14:paraId="4A414158" w14:textId="77777777" w:rsidR="00E52576" w:rsidRPr="00571A8B" w:rsidRDefault="00E52576" w:rsidP="00E52576">
      <w:pPr>
        <w:pStyle w:val="NormalWeb"/>
        <w:spacing w:before="0" w:beforeAutospacing="0" w:after="0" w:afterAutospacing="0"/>
        <w:rPr>
          <w:color w:val="000000" w:themeColor="text1"/>
          <w:sz w:val="22"/>
          <w:szCs w:val="22"/>
        </w:rPr>
      </w:pPr>
      <w:r w:rsidRPr="00571A8B">
        <w:rPr>
          <w:color w:val="000000" w:themeColor="text1"/>
          <w:sz w:val="22"/>
          <w:szCs w:val="22"/>
        </w:rPr>
        <w:t xml:space="preserve">Slaugenhoup joined </w:t>
      </w:r>
      <w:r w:rsidR="0063406A">
        <w:rPr>
          <w:color w:val="000000" w:themeColor="text1"/>
          <w:sz w:val="22"/>
          <w:szCs w:val="22"/>
        </w:rPr>
        <w:t>the</w:t>
      </w:r>
      <w:r w:rsidR="0063406A" w:rsidRPr="00571A8B">
        <w:rPr>
          <w:color w:val="000000" w:themeColor="text1"/>
          <w:sz w:val="22"/>
          <w:szCs w:val="22"/>
        </w:rPr>
        <w:t xml:space="preserve"> </w:t>
      </w:r>
      <w:r w:rsidRPr="00571A8B">
        <w:rPr>
          <w:color w:val="000000" w:themeColor="text1"/>
          <w:sz w:val="22"/>
          <w:szCs w:val="22"/>
        </w:rPr>
        <w:t xml:space="preserve">New Day </w:t>
      </w:r>
      <w:r w:rsidR="0063406A">
        <w:rPr>
          <w:color w:val="000000" w:themeColor="text1"/>
          <w:sz w:val="22"/>
          <w:szCs w:val="22"/>
        </w:rPr>
        <w:t xml:space="preserve">team </w:t>
      </w:r>
      <w:r w:rsidRPr="00571A8B">
        <w:rPr>
          <w:color w:val="000000" w:themeColor="text1"/>
          <w:sz w:val="22"/>
          <w:szCs w:val="22"/>
        </w:rPr>
        <w:t xml:space="preserve">with more than 10 years of environmental consulting experience. </w:t>
      </w:r>
      <w:r w:rsidR="00FC0154" w:rsidRPr="00571A8B">
        <w:rPr>
          <w:color w:val="000000" w:themeColor="text1"/>
          <w:sz w:val="22"/>
          <w:szCs w:val="22"/>
        </w:rPr>
        <w:t xml:space="preserve">Over the past six years, he has expanded these skills by achieving the </w:t>
      </w:r>
      <w:r w:rsidR="00AD47FA" w:rsidRPr="00571A8B">
        <w:rPr>
          <w:color w:val="000000" w:themeColor="text1"/>
          <w:sz w:val="22"/>
          <w:szCs w:val="22"/>
          <w:shd w:val="clear" w:color="auto" w:fill="FFFFFF"/>
        </w:rPr>
        <w:t>Registered Professional Liability Underwriter (</w:t>
      </w:r>
      <w:r w:rsidR="00AD47FA" w:rsidRPr="00571A8B">
        <w:rPr>
          <w:bCs/>
          <w:color w:val="000000" w:themeColor="text1"/>
          <w:sz w:val="22"/>
          <w:szCs w:val="22"/>
          <w:shd w:val="clear" w:color="auto" w:fill="FFFFFF"/>
        </w:rPr>
        <w:t>RPLU</w:t>
      </w:r>
      <w:r w:rsidR="00AD47FA" w:rsidRPr="00571A8B">
        <w:rPr>
          <w:color w:val="000000" w:themeColor="text1"/>
          <w:sz w:val="22"/>
          <w:szCs w:val="22"/>
          <w:shd w:val="clear" w:color="auto" w:fill="FFFFFF"/>
        </w:rPr>
        <w:t>) </w:t>
      </w:r>
      <w:r w:rsidR="00AD47FA" w:rsidRPr="00571A8B">
        <w:rPr>
          <w:bCs/>
          <w:color w:val="000000" w:themeColor="text1"/>
          <w:sz w:val="22"/>
          <w:szCs w:val="22"/>
          <w:shd w:val="clear" w:color="auto" w:fill="FFFFFF"/>
        </w:rPr>
        <w:t>designation</w:t>
      </w:r>
      <w:r w:rsidR="00AD47FA" w:rsidRPr="00571A8B">
        <w:rPr>
          <w:color w:val="000000" w:themeColor="text1"/>
          <w:sz w:val="22"/>
          <w:szCs w:val="22"/>
          <w:shd w:val="clear" w:color="auto" w:fill="FFFFFF"/>
        </w:rPr>
        <w:t xml:space="preserve"> and addressing leading industry forums like the </w:t>
      </w:r>
      <w:r w:rsidR="000F5E9D" w:rsidRPr="00571A8B">
        <w:rPr>
          <w:color w:val="000000" w:themeColor="text1"/>
          <w:sz w:val="22"/>
          <w:szCs w:val="22"/>
        </w:rPr>
        <w:t xml:space="preserve">Construction Environmental Conference hosted by the Associated General Contractors (AGC) and </w:t>
      </w:r>
      <w:r w:rsidR="003F4963" w:rsidRPr="00571A8B">
        <w:rPr>
          <w:color w:val="000000" w:themeColor="text1"/>
          <w:sz w:val="22"/>
          <w:szCs w:val="22"/>
        </w:rPr>
        <w:t xml:space="preserve">Construction Defect, Claims &amp; Litigation Strategies </w:t>
      </w:r>
      <w:proofErr w:type="spellStart"/>
      <w:r w:rsidR="003F4963" w:rsidRPr="00571A8B">
        <w:rPr>
          <w:color w:val="000000" w:themeColor="text1"/>
          <w:sz w:val="22"/>
          <w:szCs w:val="22"/>
        </w:rPr>
        <w:t>ExecuSummit</w:t>
      </w:r>
      <w:proofErr w:type="spellEnd"/>
      <w:r w:rsidR="003F4963" w:rsidRPr="00571A8B">
        <w:rPr>
          <w:color w:val="000000" w:themeColor="text1"/>
          <w:sz w:val="22"/>
          <w:szCs w:val="22"/>
        </w:rPr>
        <w:t xml:space="preserve"> on topics </w:t>
      </w:r>
      <w:r w:rsidR="00A32121" w:rsidRPr="00571A8B">
        <w:rPr>
          <w:color w:val="000000" w:themeColor="text1"/>
          <w:sz w:val="22"/>
          <w:szCs w:val="22"/>
        </w:rPr>
        <w:t xml:space="preserve">that </w:t>
      </w:r>
      <w:r w:rsidR="007836D9" w:rsidRPr="00571A8B">
        <w:rPr>
          <w:color w:val="000000" w:themeColor="text1"/>
          <w:sz w:val="22"/>
          <w:szCs w:val="22"/>
        </w:rPr>
        <w:t>explor</w:t>
      </w:r>
      <w:r w:rsidR="00A32121" w:rsidRPr="00571A8B">
        <w:rPr>
          <w:color w:val="000000" w:themeColor="text1"/>
          <w:sz w:val="22"/>
          <w:szCs w:val="22"/>
        </w:rPr>
        <w:t>ed</w:t>
      </w:r>
      <w:r w:rsidR="007836D9" w:rsidRPr="00571A8B">
        <w:rPr>
          <w:color w:val="000000" w:themeColor="text1"/>
          <w:sz w:val="22"/>
          <w:szCs w:val="22"/>
        </w:rPr>
        <w:t xml:space="preserve"> the</w:t>
      </w:r>
      <w:r w:rsidR="00A32121" w:rsidRPr="00571A8B">
        <w:rPr>
          <w:color w:val="000000" w:themeColor="text1"/>
          <w:sz w:val="22"/>
          <w:szCs w:val="22"/>
        </w:rPr>
        <w:t xml:space="preserve"> identification and</w:t>
      </w:r>
      <w:r w:rsidR="007836D9" w:rsidRPr="00571A8B">
        <w:rPr>
          <w:color w:val="000000" w:themeColor="text1"/>
          <w:sz w:val="22"/>
          <w:szCs w:val="22"/>
        </w:rPr>
        <w:t xml:space="preserve"> strategic transfer of environmental construction risks.</w:t>
      </w:r>
    </w:p>
    <w:p w14:paraId="44749739" w14:textId="77777777" w:rsidR="00E52576" w:rsidRPr="00571A8B" w:rsidRDefault="00E52576" w:rsidP="00E52576">
      <w:pPr>
        <w:pStyle w:val="NormalWeb"/>
        <w:spacing w:before="0" w:beforeAutospacing="0" w:after="0" w:afterAutospacing="0"/>
        <w:rPr>
          <w:color w:val="000000" w:themeColor="text1"/>
          <w:sz w:val="22"/>
          <w:szCs w:val="22"/>
        </w:rPr>
      </w:pPr>
    </w:p>
    <w:p w14:paraId="47DA3FC5" w14:textId="77777777" w:rsidR="00E52576" w:rsidRPr="00A32121" w:rsidRDefault="007836D9" w:rsidP="00E52576">
      <w:pPr>
        <w:pStyle w:val="NormalWeb"/>
        <w:spacing w:before="0" w:beforeAutospacing="0" w:after="0" w:afterAutospacing="0"/>
        <w:rPr>
          <w:color w:val="000000"/>
          <w:sz w:val="22"/>
          <w:szCs w:val="22"/>
        </w:rPr>
      </w:pPr>
      <w:r w:rsidRPr="00A32121">
        <w:rPr>
          <w:color w:val="000000"/>
          <w:sz w:val="22"/>
          <w:szCs w:val="22"/>
        </w:rPr>
        <w:t>P</w:t>
      </w:r>
      <w:r w:rsidR="00E52576" w:rsidRPr="00A32121">
        <w:rPr>
          <w:color w:val="000000"/>
          <w:sz w:val="22"/>
          <w:szCs w:val="22"/>
        </w:rPr>
        <w:t>reviously</w:t>
      </w:r>
      <w:r w:rsidRPr="00A32121">
        <w:rPr>
          <w:color w:val="000000"/>
          <w:sz w:val="22"/>
          <w:szCs w:val="22"/>
        </w:rPr>
        <w:t>, Slaugenhoup</w:t>
      </w:r>
      <w:r w:rsidR="00E52576" w:rsidRPr="00A32121">
        <w:rPr>
          <w:color w:val="000000"/>
          <w:sz w:val="22"/>
          <w:szCs w:val="22"/>
        </w:rPr>
        <w:t xml:space="preserve"> served as the Remedial Investigation Leader/Vapor Intrusion Manager at Kleinfelder, where he managed hundreds of vapor intrusion assessments at residential, commercial and industrial properties</w:t>
      </w:r>
      <w:r w:rsidR="00A32121" w:rsidRPr="00A32121">
        <w:rPr>
          <w:color w:val="000000"/>
          <w:sz w:val="22"/>
          <w:szCs w:val="22"/>
        </w:rPr>
        <w:t xml:space="preserve">. </w:t>
      </w:r>
      <w:r w:rsidR="00E52576" w:rsidRPr="00A32121">
        <w:rPr>
          <w:color w:val="000000"/>
          <w:sz w:val="22"/>
          <w:szCs w:val="22"/>
        </w:rPr>
        <w:t xml:space="preserve">He also led efforts to successfully become the first to obtain site-specific groundwater screening levels from the New Jersey Department of Environmental Protection (NJDEP) using the NJ-specific Johnson &amp; Ettinger model. </w:t>
      </w:r>
    </w:p>
    <w:p w14:paraId="1ACD4F25" w14:textId="77777777" w:rsidR="00E52576" w:rsidRPr="00A32121" w:rsidRDefault="00E52576" w:rsidP="00E52576">
      <w:pPr>
        <w:pStyle w:val="NormalWeb"/>
        <w:spacing w:before="0" w:beforeAutospacing="0" w:after="0" w:afterAutospacing="0"/>
        <w:rPr>
          <w:color w:val="000000"/>
          <w:sz w:val="22"/>
          <w:szCs w:val="22"/>
        </w:rPr>
      </w:pPr>
    </w:p>
    <w:p w14:paraId="51620B78" w14:textId="77777777" w:rsidR="00DB0505" w:rsidRPr="00A32121" w:rsidRDefault="007836D9" w:rsidP="00F151D9">
      <w:pPr>
        <w:pStyle w:val="NormalWeb"/>
        <w:spacing w:before="0" w:beforeAutospacing="0" w:after="0" w:afterAutospacing="0"/>
        <w:rPr>
          <w:rStyle w:val="Hyperlink"/>
          <w:sz w:val="22"/>
          <w:szCs w:val="22"/>
          <w:u w:val="none"/>
        </w:rPr>
      </w:pPr>
      <w:r w:rsidRPr="00A32121">
        <w:rPr>
          <w:color w:val="000000"/>
          <w:sz w:val="22"/>
          <w:szCs w:val="22"/>
        </w:rPr>
        <w:t xml:space="preserve">A resident of Yardley, Pennsylvania, </w:t>
      </w:r>
      <w:r w:rsidR="00F151D9" w:rsidRPr="00A32121">
        <w:rPr>
          <w:color w:val="000000"/>
          <w:sz w:val="22"/>
          <w:szCs w:val="22"/>
        </w:rPr>
        <w:t xml:space="preserve">Slaugenhoup </w:t>
      </w:r>
      <w:r w:rsidRPr="00A32121">
        <w:rPr>
          <w:color w:val="000000"/>
          <w:sz w:val="22"/>
          <w:szCs w:val="22"/>
        </w:rPr>
        <w:t xml:space="preserve">holds a Bachelor of Science in Environmental Resource Management (ERM) from </w:t>
      </w:r>
      <w:r w:rsidR="00F151D9" w:rsidRPr="00A32121">
        <w:rPr>
          <w:color w:val="000000"/>
          <w:sz w:val="22"/>
          <w:szCs w:val="22"/>
        </w:rPr>
        <w:t>Pennsylvania State University</w:t>
      </w:r>
      <w:r w:rsidRPr="00A32121">
        <w:rPr>
          <w:color w:val="000000"/>
          <w:sz w:val="22"/>
          <w:szCs w:val="22"/>
        </w:rPr>
        <w:t xml:space="preserve">. He can be reached at </w:t>
      </w:r>
      <w:hyperlink r:id="rId9" w:tgtFrame="_blank" w:history="1">
        <w:r w:rsidR="00DB0505" w:rsidRPr="00A32121">
          <w:rPr>
            <w:rStyle w:val="Hyperlink"/>
            <w:sz w:val="22"/>
            <w:szCs w:val="22"/>
          </w:rPr>
          <w:t>david.slaugenhoup@rtspecialty.com</w:t>
        </w:r>
      </w:hyperlink>
      <w:r w:rsidR="00DB0505" w:rsidRPr="00A32121">
        <w:rPr>
          <w:rStyle w:val="Hyperlink"/>
          <w:color w:val="000000" w:themeColor="text1"/>
          <w:sz w:val="22"/>
          <w:szCs w:val="22"/>
          <w:u w:val="none"/>
        </w:rPr>
        <w:t xml:space="preserve"> or</w:t>
      </w:r>
      <w:r w:rsidR="00A32121" w:rsidRPr="00A32121">
        <w:rPr>
          <w:rStyle w:val="Hyperlink"/>
          <w:color w:val="000000" w:themeColor="text1"/>
          <w:sz w:val="22"/>
          <w:szCs w:val="22"/>
          <w:u w:val="none"/>
        </w:rPr>
        <w:t xml:space="preserve"> </w:t>
      </w:r>
      <w:r w:rsidR="00DB0505" w:rsidRPr="00A32121">
        <w:rPr>
          <w:rStyle w:val="Hyperlink"/>
          <w:color w:val="000000" w:themeColor="text1"/>
          <w:sz w:val="22"/>
          <w:szCs w:val="22"/>
          <w:u w:val="none"/>
        </w:rPr>
        <w:t xml:space="preserve">609-528-3902. </w:t>
      </w:r>
    </w:p>
    <w:p w14:paraId="395EC9F2" w14:textId="77777777" w:rsidR="00DB0505" w:rsidRPr="00A32121" w:rsidRDefault="00DB0505" w:rsidP="00F151D9">
      <w:pPr>
        <w:pStyle w:val="NormalWeb"/>
        <w:spacing w:before="0" w:beforeAutospacing="0" w:after="0" w:afterAutospacing="0"/>
        <w:rPr>
          <w:rStyle w:val="Hyperlink"/>
          <w:sz w:val="22"/>
          <w:szCs w:val="22"/>
        </w:rPr>
      </w:pPr>
    </w:p>
    <w:p w14:paraId="04760A1B" w14:textId="77777777" w:rsidR="00BD76B8" w:rsidRPr="00A32121" w:rsidRDefault="00BD76B8" w:rsidP="00BD76B8">
      <w:pPr>
        <w:rPr>
          <w:rFonts w:ascii="Times New Roman" w:hAnsi="Times New Roman" w:cs="Times New Roman"/>
          <w:b/>
        </w:rPr>
      </w:pPr>
      <w:r w:rsidRPr="00A32121">
        <w:rPr>
          <w:rFonts w:ascii="Times New Roman" w:hAnsi="Times New Roman" w:cs="Times New Roman"/>
          <w:b/>
        </w:rPr>
        <w:t>About R-T Specialty, LLC</w:t>
      </w:r>
    </w:p>
    <w:p w14:paraId="3F6E6255" w14:textId="77777777" w:rsidR="00BD76B8" w:rsidRPr="00A32121" w:rsidRDefault="00BD76B8" w:rsidP="00BD76B8">
      <w:pPr>
        <w:rPr>
          <w:rFonts w:ascii="Times New Roman" w:hAnsi="Times New Roman" w:cs="Times New Roman"/>
          <w:i/>
        </w:rPr>
      </w:pPr>
      <w:r w:rsidRPr="00A32121">
        <w:rPr>
          <w:rFonts w:ascii="Times New Roman" w:hAnsi="Times New Roman" w:cs="Times New Roman"/>
          <w:i/>
        </w:rPr>
        <w:t xml:space="preserve">RT New Day, a division of R-T Specialty, LLC, is a specialty resource for agents and brokers, assisting them and their clients find appropriate, high-quality environmental and construction-related professional liability insurance coverages. RT New Day offers agents and brokers single-point access to an ample portfolio of products and services provided by the nation's largest environmental and professional liability insurance providers. In California: R-T Specialty Insurance Services, LLC License #0G97516. For more information please visit </w:t>
      </w:r>
      <w:hyperlink r:id="rId10" w:history="1">
        <w:r w:rsidRPr="00A32121">
          <w:rPr>
            <w:rStyle w:val="Hyperlink"/>
            <w:rFonts w:ascii="Times New Roman" w:hAnsi="Times New Roman" w:cs="Times New Roman"/>
            <w:i/>
          </w:rPr>
          <w:t>newday.rtspecialty.com</w:t>
        </w:r>
      </w:hyperlink>
      <w:r w:rsidRPr="00A32121">
        <w:rPr>
          <w:rFonts w:ascii="Times New Roman" w:hAnsi="Times New Roman" w:cs="Times New Roman"/>
          <w:i/>
        </w:rPr>
        <w:t xml:space="preserve"> </w:t>
      </w:r>
      <w:hyperlink w:history="1"/>
      <w:r w:rsidRPr="00A32121">
        <w:rPr>
          <w:rFonts w:ascii="Times New Roman" w:hAnsi="Times New Roman" w:cs="Times New Roman"/>
          <w:i/>
        </w:rPr>
        <w:t>or call 609-298-3516.</w:t>
      </w:r>
    </w:p>
    <w:p w14:paraId="08BF3D62" w14:textId="77777777" w:rsidR="00A32121" w:rsidRPr="00A32121" w:rsidRDefault="00A32121" w:rsidP="00BD76B8">
      <w:pPr>
        <w:rPr>
          <w:rFonts w:ascii="Times New Roman" w:hAnsi="Times New Roman" w:cs="Times New Roman"/>
          <w:i/>
        </w:rPr>
      </w:pPr>
    </w:p>
    <w:p w14:paraId="2BA29EA9" w14:textId="77777777" w:rsidR="00A32121" w:rsidRPr="00A32121" w:rsidRDefault="00A32121" w:rsidP="00A32121">
      <w:pPr>
        <w:jc w:val="center"/>
        <w:rPr>
          <w:rFonts w:ascii="Times New Roman" w:hAnsi="Times New Roman" w:cs="Times New Roman"/>
          <w:i/>
        </w:rPr>
      </w:pPr>
      <w:r w:rsidRPr="00A32121">
        <w:rPr>
          <w:rFonts w:ascii="Times New Roman" w:hAnsi="Times New Roman" w:cs="Times New Roman"/>
          <w:i/>
        </w:rPr>
        <w:t># # # #</w:t>
      </w:r>
    </w:p>
    <w:sectPr w:rsidR="00A32121" w:rsidRPr="00A32121" w:rsidSect="003629CF">
      <w:pgSz w:w="12240" w:h="15840"/>
      <w:pgMar w:top="14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3D6274"/>
    <w:multiLevelType w:val="hybridMultilevel"/>
    <w:tmpl w:val="7D7EE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A5"/>
    <w:rsid w:val="00000A09"/>
    <w:rsid w:val="000668C9"/>
    <w:rsid w:val="000C7091"/>
    <w:rsid w:val="000F5E9D"/>
    <w:rsid w:val="00155852"/>
    <w:rsid w:val="00191441"/>
    <w:rsid w:val="002732A5"/>
    <w:rsid w:val="002E3544"/>
    <w:rsid w:val="003629CF"/>
    <w:rsid w:val="003F4963"/>
    <w:rsid w:val="00571A8B"/>
    <w:rsid w:val="0063406A"/>
    <w:rsid w:val="00645252"/>
    <w:rsid w:val="00650C1F"/>
    <w:rsid w:val="006D3D74"/>
    <w:rsid w:val="006F40C7"/>
    <w:rsid w:val="00700DC1"/>
    <w:rsid w:val="007836D9"/>
    <w:rsid w:val="008416E7"/>
    <w:rsid w:val="00851D09"/>
    <w:rsid w:val="00891729"/>
    <w:rsid w:val="0091402F"/>
    <w:rsid w:val="009F7157"/>
    <w:rsid w:val="00A32121"/>
    <w:rsid w:val="00A3581A"/>
    <w:rsid w:val="00A45838"/>
    <w:rsid w:val="00A9204E"/>
    <w:rsid w:val="00AA15BA"/>
    <w:rsid w:val="00AD47FA"/>
    <w:rsid w:val="00B11D03"/>
    <w:rsid w:val="00B942B7"/>
    <w:rsid w:val="00BD76B8"/>
    <w:rsid w:val="00DB0505"/>
    <w:rsid w:val="00E34854"/>
    <w:rsid w:val="00E52576"/>
    <w:rsid w:val="00EB45B8"/>
    <w:rsid w:val="00F151D9"/>
    <w:rsid w:val="00F84087"/>
    <w:rsid w:val="00FC01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5A89"/>
  <w15:chartTrackingRefBased/>
  <w15:docId w15:val="{9234E428-83EE-4158-9021-195F16C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nhideWhenUsed/>
    <w:rsid w:val="00F8408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6390">
      <w:bodyDiv w:val="1"/>
      <w:marLeft w:val="0"/>
      <w:marRight w:val="0"/>
      <w:marTop w:val="0"/>
      <w:marBottom w:val="0"/>
      <w:divBdr>
        <w:top w:val="none" w:sz="0" w:space="0" w:color="auto"/>
        <w:left w:val="none" w:sz="0" w:space="0" w:color="auto"/>
        <w:bottom w:val="none" w:sz="0" w:space="0" w:color="auto"/>
        <w:right w:val="none" w:sz="0" w:space="0" w:color="auto"/>
      </w:divBdr>
    </w:div>
    <w:div w:id="731972633">
      <w:bodyDiv w:val="1"/>
      <w:marLeft w:val="0"/>
      <w:marRight w:val="0"/>
      <w:marTop w:val="0"/>
      <w:marBottom w:val="0"/>
      <w:divBdr>
        <w:top w:val="none" w:sz="0" w:space="0" w:color="auto"/>
        <w:left w:val="none" w:sz="0" w:space="0" w:color="auto"/>
        <w:bottom w:val="none" w:sz="0" w:space="0" w:color="auto"/>
        <w:right w:val="none" w:sz="0" w:space="0" w:color="auto"/>
      </w:divBdr>
    </w:div>
    <w:div w:id="1180504185">
      <w:bodyDiv w:val="1"/>
      <w:marLeft w:val="0"/>
      <w:marRight w:val="0"/>
      <w:marTop w:val="0"/>
      <w:marBottom w:val="0"/>
      <w:divBdr>
        <w:top w:val="none" w:sz="0" w:space="0" w:color="auto"/>
        <w:left w:val="none" w:sz="0" w:space="0" w:color="auto"/>
        <w:bottom w:val="none" w:sz="0" w:space="0" w:color="auto"/>
        <w:right w:val="none" w:sz="0" w:space="0" w:color="auto"/>
      </w:divBdr>
    </w:div>
    <w:div w:id="1288968067">
      <w:bodyDiv w:val="1"/>
      <w:marLeft w:val="0"/>
      <w:marRight w:val="0"/>
      <w:marTop w:val="0"/>
      <w:marBottom w:val="0"/>
      <w:divBdr>
        <w:top w:val="none" w:sz="0" w:space="0" w:color="auto"/>
        <w:left w:val="none" w:sz="0" w:space="0" w:color="auto"/>
        <w:bottom w:val="none" w:sz="0" w:space="0" w:color="auto"/>
        <w:right w:val="none" w:sz="0" w:space="0" w:color="auto"/>
      </w:divBdr>
    </w:div>
    <w:div w:id="1395078052">
      <w:bodyDiv w:val="1"/>
      <w:marLeft w:val="0"/>
      <w:marRight w:val="0"/>
      <w:marTop w:val="0"/>
      <w:marBottom w:val="0"/>
      <w:divBdr>
        <w:top w:val="none" w:sz="0" w:space="0" w:color="auto"/>
        <w:left w:val="none" w:sz="0" w:space="0" w:color="auto"/>
        <w:bottom w:val="none" w:sz="0" w:space="0" w:color="auto"/>
        <w:right w:val="none" w:sz="0" w:space="0" w:color="auto"/>
      </w:divBdr>
    </w:div>
    <w:div w:id="19164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ewdayunderwriting.com/contact/" TargetMode="External"/><Relationship Id="rId4" Type="http://schemas.openxmlformats.org/officeDocument/2006/relationships/numbering" Target="numbering.xml"/><Relationship Id="rId9" Type="http://schemas.openxmlformats.org/officeDocument/2006/relationships/hyperlink" Target="mailto:david.slaugenhoup@rtspecial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2019-03-03T17:52:00Z</dcterms:created>
  <dcterms:modified xsi:type="dcterms:W3CDTF">2019-03-08T16:06:00Z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